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48" w:rsidRDefault="00902F48" w:rsidP="00902F48">
      <w:pPr>
        <w:jc w:val="center"/>
        <w:rPr>
          <w:rFonts w:cs="Calibri"/>
          <w:b/>
          <w:color w:val="404040" w:themeColor="text1" w:themeTint="BF"/>
          <w:sz w:val="32"/>
          <w:szCs w:val="24"/>
        </w:rPr>
      </w:pPr>
    </w:p>
    <w:p w:rsidR="003268DD" w:rsidRPr="00536385" w:rsidRDefault="009C6847" w:rsidP="00536385">
      <w:pPr>
        <w:pStyle w:val="Tytu"/>
        <w:rPr>
          <w:sz w:val="44"/>
        </w:rPr>
      </w:pPr>
      <w:r w:rsidRPr="00536385">
        <w:rPr>
          <w:sz w:val="44"/>
        </w:rPr>
        <w:t>BRIEF</w:t>
      </w:r>
      <w:bookmarkStart w:id="0" w:name="_GoBack"/>
      <w:bookmarkEnd w:id="0"/>
    </w:p>
    <w:p w:rsidR="009C6847" w:rsidRPr="00536385" w:rsidRDefault="009C6847" w:rsidP="003268DD">
      <w:pPr>
        <w:spacing w:line="240" w:lineRule="auto"/>
        <w:jc w:val="both"/>
        <w:rPr>
          <w:rFonts w:cs="Calibri"/>
          <w:b/>
          <w:color w:val="404040" w:themeColor="text1" w:themeTint="BF"/>
          <w:szCs w:val="24"/>
        </w:rPr>
      </w:pPr>
      <w:r w:rsidRPr="00902F48">
        <w:rPr>
          <w:rFonts w:cs="Calibri"/>
          <w:color w:val="404040" w:themeColor="text1" w:themeTint="BF"/>
          <w:szCs w:val="24"/>
        </w:rPr>
        <w:t>Nazwa firmy:</w:t>
      </w:r>
      <w:r w:rsidR="00536385">
        <w:rPr>
          <w:rFonts w:cs="Calibri"/>
          <w:color w:val="404040" w:themeColor="text1" w:themeTint="BF"/>
          <w:szCs w:val="24"/>
        </w:rPr>
        <w:t xml:space="preserve"> </w:t>
      </w:r>
    </w:p>
    <w:p w:rsidR="009C6847" w:rsidRPr="00536385" w:rsidRDefault="009C6847" w:rsidP="003268DD">
      <w:pPr>
        <w:spacing w:line="240" w:lineRule="auto"/>
        <w:jc w:val="both"/>
        <w:rPr>
          <w:rFonts w:cs="Calibri"/>
          <w:b/>
          <w:color w:val="404040" w:themeColor="text1" w:themeTint="BF"/>
          <w:szCs w:val="24"/>
        </w:rPr>
      </w:pPr>
      <w:r w:rsidRPr="00902F48">
        <w:rPr>
          <w:rFonts w:cs="Calibri"/>
          <w:color w:val="404040" w:themeColor="text1" w:themeTint="BF"/>
          <w:szCs w:val="24"/>
        </w:rPr>
        <w:t>Imię i nazwisko osoby kontaktowej:</w:t>
      </w:r>
      <w:r w:rsidR="00536385">
        <w:rPr>
          <w:rFonts w:cs="Calibri"/>
          <w:color w:val="404040" w:themeColor="text1" w:themeTint="BF"/>
          <w:szCs w:val="24"/>
        </w:rPr>
        <w:t xml:space="preserve"> </w:t>
      </w:r>
    </w:p>
    <w:p w:rsidR="009C6847" w:rsidRPr="00536385" w:rsidRDefault="009C6847" w:rsidP="003268DD">
      <w:pPr>
        <w:spacing w:line="240" w:lineRule="auto"/>
        <w:jc w:val="both"/>
        <w:rPr>
          <w:rFonts w:cs="Calibri"/>
          <w:b/>
          <w:color w:val="404040" w:themeColor="text1" w:themeTint="BF"/>
          <w:szCs w:val="24"/>
        </w:rPr>
      </w:pPr>
      <w:r w:rsidRPr="00902F48">
        <w:rPr>
          <w:rFonts w:cs="Calibri"/>
          <w:color w:val="404040" w:themeColor="text1" w:themeTint="BF"/>
          <w:szCs w:val="24"/>
        </w:rPr>
        <w:t>Adres e-mail osoby kontaktowej:</w:t>
      </w:r>
      <w:r w:rsidR="00536385">
        <w:rPr>
          <w:rFonts w:cs="Calibri"/>
          <w:color w:val="404040" w:themeColor="text1" w:themeTint="BF"/>
          <w:szCs w:val="24"/>
        </w:rPr>
        <w:t xml:space="preserve"> </w:t>
      </w:r>
    </w:p>
    <w:p w:rsidR="00902F48" w:rsidRPr="00536385" w:rsidRDefault="009C6847" w:rsidP="00902F48">
      <w:pPr>
        <w:spacing w:line="240" w:lineRule="auto"/>
        <w:jc w:val="both"/>
        <w:rPr>
          <w:rFonts w:cs="Calibri"/>
          <w:b/>
          <w:color w:val="404040" w:themeColor="text1" w:themeTint="BF"/>
          <w:szCs w:val="24"/>
        </w:rPr>
      </w:pPr>
      <w:r w:rsidRPr="00902F48">
        <w:rPr>
          <w:rFonts w:cs="Calibri"/>
          <w:color w:val="404040" w:themeColor="text1" w:themeTint="BF"/>
          <w:szCs w:val="24"/>
        </w:rPr>
        <w:t>Numer telefonu osoby kontaktowej:</w:t>
      </w:r>
      <w:r w:rsidR="00536385">
        <w:rPr>
          <w:rFonts w:cs="Calibri"/>
          <w:color w:val="404040" w:themeColor="text1" w:themeTint="BF"/>
          <w:szCs w:val="24"/>
        </w:rPr>
        <w:t xml:space="preserve"> </w:t>
      </w:r>
    </w:p>
    <w:p w:rsidR="00902F48" w:rsidRPr="00536385" w:rsidRDefault="009C6847" w:rsidP="00536385">
      <w:pPr>
        <w:pStyle w:val="Nagwek1"/>
        <w:rPr>
          <w:sz w:val="28"/>
        </w:rPr>
      </w:pPr>
      <w:r w:rsidRPr="00536385">
        <w:t xml:space="preserve">Pytania dotyczące </w:t>
      </w:r>
      <w:r w:rsidR="003268DD" w:rsidRPr="00536385">
        <w:t>firmy</w:t>
      </w:r>
    </w:p>
    <w:p w:rsidR="009C6847" w:rsidRPr="00536385" w:rsidRDefault="00536385" w:rsidP="00536385">
      <w:pPr>
        <w:pStyle w:val="Nagwek2"/>
      </w:pPr>
      <w:r>
        <w:rPr>
          <w:rStyle w:val="Nagwek2Znak"/>
          <w:b/>
        </w:rPr>
        <w:t>Informacje o firmie</w:t>
      </w:r>
    </w:p>
    <w:p w:rsidR="00902F48" w:rsidRDefault="009C6847" w:rsidP="00536385">
      <w:pPr>
        <w:spacing w:line="240" w:lineRule="auto"/>
        <w:jc w:val="both"/>
        <w:rPr>
          <w:rFonts w:cs="Calibri"/>
          <w:sz w:val="24"/>
          <w:szCs w:val="24"/>
        </w:rPr>
      </w:pPr>
      <w:r w:rsidRPr="009C6847">
        <w:rPr>
          <w:rFonts w:cs="Calibri"/>
          <w:color w:val="7F7F7F" w:themeColor="text1" w:themeTint="80"/>
          <w:sz w:val="16"/>
          <w:szCs w:val="24"/>
        </w:rPr>
        <w:t>Podstawowe informacje o firmie: Czym zajmuje się Państwa firma? Jaka jest Państwa pozycja rynkowa? Jakie produkty i usługi Państwo oferują? Proszę podać też inne informacje o firmie, które pomogą nam lepiej nam poznać Państwa działalność.</w:t>
      </w:r>
    </w:p>
    <w:p w:rsidR="00902F48" w:rsidRPr="009C6847" w:rsidRDefault="00902F48" w:rsidP="00536385"/>
    <w:p w:rsidR="009C6847" w:rsidRPr="00536385" w:rsidRDefault="009C6847" w:rsidP="00536385">
      <w:pPr>
        <w:pStyle w:val="Nagwek2"/>
      </w:pPr>
      <w:r w:rsidRPr="00536385">
        <w:t>Otoczenie rynkowe</w:t>
      </w:r>
    </w:p>
    <w:p w:rsidR="00902F48" w:rsidRPr="00536385" w:rsidRDefault="009C6847" w:rsidP="00536385">
      <w:pPr>
        <w:spacing w:line="240" w:lineRule="auto"/>
        <w:jc w:val="both"/>
        <w:rPr>
          <w:rFonts w:cs="Calibri"/>
          <w:color w:val="7F7F7F" w:themeColor="text1" w:themeTint="80"/>
          <w:sz w:val="28"/>
          <w:szCs w:val="24"/>
        </w:rPr>
      </w:pPr>
      <w:r w:rsidRPr="009C6847">
        <w:rPr>
          <w:rFonts w:cs="Calibri"/>
          <w:color w:val="7F7F7F" w:themeColor="text1" w:themeTint="80"/>
          <w:sz w:val="16"/>
          <w:szCs w:val="24"/>
        </w:rPr>
        <w:t>Jaka jest Państwa konkurencja? Jakie dobre działania u konkurencji widzą Państwo?</w:t>
      </w:r>
    </w:p>
    <w:p w:rsidR="00902F48" w:rsidRPr="009C6847" w:rsidRDefault="00902F48" w:rsidP="00536385"/>
    <w:p w:rsidR="009C6847" w:rsidRPr="00536385" w:rsidRDefault="009C6847" w:rsidP="00536385">
      <w:pPr>
        <w:pStyle w:val="Nagwek2"/>
      </w:pPr>
      <w:r w:rsidRPr="00536385">
        <w:t>Grupa docelowa</w:t>
      </w:r>
    </w:p>
    <w:p w:rsidR="00902F48" w:rsidRDefault="009C6847" w:rsidP="00536385">
      <w:pPr>
        <w:spacing w:line="240" w:lineRule="auto"/>
        <w:jc w:val="both"/>
        <w:rPr>
          <w:rFonts w:cs="Calibri"/>
          <w:color w:val="7F7F7F" w:themeColor="text1" w:themeTint="80"/>
          <w:sz w:val="16"/>
          <w:szCs w:val="24"/>
        </w:rPr>
      </w:pPr>
      <w:r w:rsidRPr="009C6847">
        <w:rPr>
          <w:rFonts w:cs="Calibri"/>
          <w:color w:val="7F7F7F" w:themeColor="text1" w:themeTint="80"/>
          <w:sz w:val="16"/>
          <w:szCs w:val="24"/>
        </w:rPr>
        <w:t xml:space="preserve">Do kogo </w:t>
      </w:r>
      <w:proofErr w:type="gramStart"/>
      <w:r w:rsidRPr="009C6847">
        <w:rPr>
          <w:rFonts w:cs="Calibri"/>
          <w:color w:val="7F7F7F" w:themeColor="text1" w:themeTint="80"/>
          <w:sz w:val="16"/>
          <w:szCs w:val="24"/>
        </w:rPr>
        <w:t>chcieli by</w:t>
      </w:r>
      <w:proofErr w:type="gramEnd"/>
      <w:r w:rsidRPr="009C6847">
        <w:rPr>
          <w:rFonts w:cs="Calibri"/>
          <w:color w:val="7F7F7F" w:themeColor="text1" w:themeTint="80"/>
          <w:sz w:val="16"/>
          <w:szCs w:val="24"/>
        </w:rPr>
        <w:t xml:space="preserve"> Państwo dotrzeć? Jaka jest ogólna charakterystyka Państwa grupy docelowej oraz jaki jest klient Państwa firmy? Jakie są potrzeby Państwa klientów i czego oczekują od Państwa marki?</w:t>
      </w:r>
    </w:p>
    <w:p w:rsidR="00536385" w:rsidRPr="00536385" w:rsidRDefault="00536385" w:rsidP="00536385"/>
    <w:p w:rsidR="009C6847" w:rsidRPr="00536385" w:rsidRDefault="009C6847" w:rsidP="00536385">
      <w:pPr>
        <w:pStyle w:val="Nagwek2"/>
      </w:pPr>
      <w:r w:rsidRPr="00536385">
        <w:lastRenderedPageBreak/>
        <w:t>Wartości marki</w:t>
      </w:r>
    </w:p>
    <w:p w:rsidR="009C6847" w:rsidRPr="009C6847" w:rsidRDefault="009C6847" w:rsidP="003268DD">
      <w:pPr>
        <w:spacing w:line="240" w:lineRule="auto"/>
        <w:jc w:val="both"/>
        <w:rPr>
          <w:rFonts w:cs="Calibri"/>
          <w:color w:val="7F7F7F" w:themeColor="text1" w:themeTint="80"/>
          <w:sz w:val="16"/>
          <w:szCs w:val="24"/>
        </w:rPr>
      </w:pPr>
      <w:r w:rsidRPr="009C6847">
        <w:rPr>
          <w:rFonts w:cs="Calibri"/>
          <w:color w:val="7F7F7F" w:themeColor="text1" w:themeTint="80"/>
          <w:sz w:val="16"/>
          <w:szCs w:val="24"/>
        </w:rPr>
        <w:t>Dlaczego konsument powinien wybrać właśnie Państwa markę? Z czym się kojarzy? Jakie daje korzyści? Jakie emocje wzbudza? Co wyróżnia Państwa firmę i Państwa produkty/usługi?</w:t>
      </w:r>
    </w:p>
    <w:p w:rsidR="00902F48" w:rsidRPr="009C6847" w:rsidRDefault="00902F48" w:rsidP="009C6847">
      <w:pPr>
        <w:jc w:val="both"/>
        <w:rPr>
          <w:rFonts w:cs="Calibri"/>
          <w:sz w:val="24"/>
          <w:szCs w:val="24"/>
        </w:rPr>
      </w:pPr>
    </w:p>
    <w:p w:rsidR="009C6847" w:rsidRPr="00536385" w:rsidRDefault="009C6847" w:rsidP="00536385">
      <w:pPr>
        <w:pStyle w:val="Nagwek2"/>
      </w:pPr>
      <w:r w:rsidRPr="00536385">
        <w:t>Dotychczasowe działania</w:t>
      </w:r>
    </w:p>
    <w:p w:rsidR="00536385" w:rsidRDefault="009C6847" w:rsidP="00536385">
      <w:pPr>
        <w:spacing w:line="240" w:lineRule="auto"/>
        <w:jc w:val="both"/>
        <w:rPr>
          <w:rFonts w:cs="Calibri"/>
          <w:color w:val="7F7F7F" w:themeColor="text1" w:themeTint="80"/>
          <w:sz w:val="16"/>
          <w:szCs w:val="24"/>
        </w:rPr>
      </w:pPr>
      <w:r w:rsidRPr="009C6847">
        <w:rPr>
          <w:rFonts w:cs="Calibri"/>
          <w:color w:val="7F7F7F" w:themeColor="text1" w:themeTint="80"/>
          <w:sz w:val="16"/>
          <w:szCs w:val="24"/>
        </w:rPr>
        <w:t xml:space="preserve">Jakie działania marketingowe i promocyjne już Państwo podejmowali? Jaki był ich zakres, zasięg i częstotliwość? Czy </w:t>
      </w:r>
      <w:r w:rsidR="003268DD">
        <w:rPr>
          <w:rFonts w:cs="Calibri"/>
          <w:color w:val="7F7F7F" w:themeColor="text1" w:themeTint="80"/>
          <w:sz w:val="16"/>
          <w:szCs w:val="24"/>
        </w:rPr>
        <w:t>byli Państwo z nich zadowoleni?</w:t>
      </w:r>
    </w:p>
    <w:p w:rsidR="00536385" w:rsidRPr="00536385" w:rsidRDefault="00536385" w:rsidP="00536385"/>
    <w:p w:rsidR="00902F48" w:rsidRPr="00536385" w:rsidRDefault="009C6847" w:rsidP="00536385">
      <w:pPr>
        <w:pStyle w:val="Nagwek1"/>
        <w:rPr>
          <w:sz w:val="28"/>
        </w:rPr>
      </w:pPr>
      <w:r w:rsidRPr="00536385">
        <w:t>Pytania dotyczące projektu</w:t>
      </w:r>
    </w:p>
    <w:p w:rsidR="009C6847" w:rsidRPr="00536385" w:rsidRDefault="009C6847" w:rsidP="00536385">
      <w:pPr>
        <w:pStyle w:val="Nagwek2"/>
      </w:pPr>
      <w:r w:rsidRPr="00536385">
        <w:t>Jaki projekt chcą nam Państwo zlecić?</w:t>
      </w:r>
    </w:p>
    <w:p w:rsidR="00902F48" w:rsidRDefault="009C6847" w:rsidP="00536385">
      <w:pPr>
        <w:spacing w:line="240" w:lineRule="auto"/>
        <w:jc w:val="both"/>
        <w:rPr>
          <w:rFonts w:cs="Calibri"/>
          <w:color w:val="7F7F7F" w:themeColor="text1" w:themeTint="80"/>
          <w:sz w:val="16"/>
          <w:szCs w:val="24"/>
        </w:rPr>
      </w:pPr>
      <w:r w:rsidRPr="003268DD">
        <w:rPr>
          <w:rFonts w:cs="Calibri"/>
          <w:color w:val="7F7F7F" w:themeColor="text1" w:themeTint="80"/>
          <w:sz w:val="16"/>
          <w:szCs w:val="24"/>
        </w:rPr>
        <w:t xml:space="preserve">Prosimy o opisanie założeń projektu. </w:t>
      </w:r>
    </w:p>
    <w:p w:rsidR="00536385" w:rsidRPr="00536385" w:rsidRDefault="00536385" w:rsidP="00536385"/>
    <w:p w:rsidR="009C6847" w:rsidRPr="00536385" w:rsidRDefault="009C6847" w:rsidP="00536385">
      <w:pPr>
        <w:pStyle w:val="Nagwek2"/>
      </w:pPr>
      <w:r w:rsidRPr="00536385">
        <w:t>Cele</w:t>
      </w:r>
    </w:p>
    <w:p w:rsidR="009C6847" w:rsidRPr="00902F48" w:rsidRDefault="009C6847" w:rsidP="009C6847">
      <w:pPr>
        <w:jc w:val="both"/>
        <w:rPr>
          <w:rFonts w:cs="Calibri"/>
          <w:color w:val="7F7F7F" w:themeColor="text1" w:themeTint="80"/>
          <w:sz w:val="16"/>
          <w:szCs w:val="24"/>
        </w:rPr>
      </w:pPr>
      <w:r w:rsidRPr="003268DD">
        <w:rPr>
          <w:rFonts w:cs="Calibri"/>
          <w:color w:val="7F7F7F" w:themeColor="text1" w:themeTint="80"/>
          <w:sz w:val="16"/>
          <w:szCs w:val="24"/>
        </w:rPr>
        <w:t>Jakie cele marketingowe, wizerunkowe, sprzedażowe, zasięgowe chcą Państwo osiągnąć d</w:t>
      </w:r>
      <w:r w:rsidR="00902F48">
        <w:rPr>
          <w:rFonts w:cs="Calibri"/>
          <w:color w:val="7F7F7F" w:themeColor="text1" w:themeTint="80"/>
          <w:sz w:val="16"/>
          <w:szCs w:val="24"/>
        </w:rPr>
        <w:t>zięki realizacji tego projektu?</w:t>
      </w:r>
    </w:p>
    <w:p w:rsidR="00902F48" w:rsidRPr="009C6847" w:rsidRDefault="00902F48" w:rsidP="009C6847">
      <w:pPr>
        <w:jc w:val="both"/>
        <w:rPr>
          <w:rFonts w:cs="Calibri"/>
          <w:sz w:val="24"/>
          <w:szCs w:val="24"/>
        </w:rPr>
      </w:pPr>
    </w:p>
    <w:p w:rsidR="009C6847" w:rsidRPr="00536385" w:rsidRDefault="009C6847" w:rsidP="00536385">
      <w:pPr>
        <w:pStyle w:val="Nagwek2"/>
      </w:pPr>
      <w:r w:rsidRPr="00536385">
        <w:t>Budżet</w:t>
      </w:r>
    </w:p>
    <w:p w:rsidR="009C6847" w:rsidRPr="00902F48" w:rsidRDefault="009C6847" w:rsidP="009C6847">
      <w:pPr>
        <w:jc w:val="both"/>
        <w:rPr>
          <w:rFonts w:cs="Calibri"/>
          <w:color w:val="7F7F7F" w:themeColor="text1" w:themeTint="80"/>
          <w:sz w:val="16"/>
          <w:szCs w:val="24"/>
        </w:rPr>
      </w:pPr>
      <w:r w:rsidRPr="003268DD">
        <w:rPr>
          <w:rFonts w:cs="Calibri"/>
          <w:color w:val="7F7F7F" w:themeColor="text1" w:themeTint="80"/>
          <w:sz w:val="16"/>
          <w:szCs w:val="24"/>
        </w:rPr>
        <w:t>Jeżeli to możliwe na tym etapie projektu, prosimy o podanie widełek finansowych w jakich ten projekt powinien się zamknąć. Dzięki tej informacji, będziemy mogli przygotować bardziej precyzyjną ofertę i określić zakres działań.</w:t>
      </w:r>
      <w:r w:rsidR="00902F48">
        <w:rPr>
          <w:rFonts w:cs="Calibri"/>
          <w:color w:val="7F7F7F" w:themeColor="text1" w:themeTint="80"/>
          <w:sz w:val="16"/>
          <w:szCs w:val="24"/>
        </w:rPr>
        <w:t xml:space="preserve"> </w:t>
      </w:r>
    </w:p>
    <w:p w:rsidR="0025119D" w:rsidRPr="009C6847" w:rsidRDefault="0025119D" w:rsidP="009C6847">
      <w:pPr>
        <w:jc w:val="both"/>
        <w:rPr>
          <w:rFonts w:cs="Calibri"/>
          <w:sz w:val="24"/>
          <w:szCs w:val="24"/>
        </w:rPr>
      </w:pPr>
    </w:p>
    <w:p w:rsidR="009C6847" w:rsidRPr="00536385" w:rsidRDefault="009C6847" w:rsidP="00536385">
      <w:pPr>
        <w:pStyle w:val="Nagwek2"/>
        <w:rPr>
          <w:sz w:val="24"/>
        </w:rPr>
      </w:pPr>
      <w:r w:rsidRPr="00536385">
        <w:lastRenderedPageBreak/>
        <w:t>Terminy</w:t>
      </w:r>
    </w:p>
    <w:p w:rsidR="003268DD" w:rsidRPr="00902F48" w:rsidRDefault="009C6847" w:rsidP="00902F48">
      <w:pPr>
        <w:spacing w:line="240" w:lineRule="auto"/>
        <w:jc w:val="both"/>
        <w:rPr>
          <w:rFonts w:cs="Calibri"/>
          <w:color w:val="7F7F7F" w:themeColor="text1" w:themeTint="80"/>
          <w:sz w:val="16"/>
          <w:szCs w:val="24"/>
        </w:rPr>
      </w:pPr>
      <w:r w:rsidRPr="003268DD">
        <w:rPr>
          <w:rFonts w:cs="Calibri"/>
          <w:color w:val="7F7F7F" w:themeColor="text1" w:themeTint="80"/>
          <w:sz w:val="16"/>
          <w:szCs w:val="24"/>
        </w:rPr>
        <w:t>Jakie są kluczowe daty dla projektu?</w:t>
      </w:r>
      <w:r w:rsidR="003268DD" w:rsidRPr="003268DD">
        <w:rPr>
          <w:rFonts w:cs="Calibri"/>
          <w:color w:val="7F7F7F" w:themeColor="text1" w:themeTint="80"/>
          <w:sz w:val="16"/>
          <w:szCs w:val="24"/>
        </w:rPr>
        <w:t xml:space="preserve"> </w:t>
      </w:r>
      <w:r w:rsidRPr="003268DD">
        <w:rPr>
          <w:rFonts w:cs="Calibri"/>
          <w:color w:val="7F7F7F" w:themeColor="text1" w:themeTint="80"/>
          <w:sz w:val="16"/>
          <w:szCs w:val="24"/>
        </w:rPr>
        <w:t xml:space="preserve">Termin rozpatrywania </w:t>
      </w:r>
      <w:proofErr w:type="spellStart"/>
      <w:r w:rsidRPr="003268DD">
        <w:rPr>
          <w:rFonts w:cs="Calibri"/>
          <w:color w:val="7F7F7F" w:themeColor="text1" w:themeTint="80"/>
          <w:sz w:val="16"/>
          <w:szCs w:val="24"/>
        </w:rPr>
        <w:t>briefów</w:t>
      </w:r>
      <w:proofErr w:type="spellEnd"/>
      <w:r w:rsidR="003268DD" w:rsidRPr="003268DD">
        <w:rPr>
          <w:rFonts w:cs="Calibri"/>
          <w:color w:val="7F7F7F" w:themeColor="text1" w:themeTint="80"/>
          <w:sz w:val="16"/>
          <w:szCs w:val="24"/>
        </w:rPr>
        <w:t>, termin rozpoczęcia prac, s</w:t>
      </w:r>
      <w:r w:rsidRPr="003268DD">
        <w:rPr>
          <w:rFonts w:cs="Calibri"/>
          <w:color w:val="7F7F7F" w:themeColor="text1" w:themeTint="80"/>
          <w:sz w:val="16"/>
          <w:szCs w:val="24"/>
        </w:rPr>
        <w:t>tart projektu</w:t>
      </w:r>
      <w:r w:rsidR="003268DD" w:rsidRPr="003268DD">
        <w:rPr>
          <w:rFonts w:cs="Calibri"/>
          <w:color w:val="7F7F7F" w:themeColor="text1" w:themeTint="80"/>
          <w:sz w:val="16"/>
          <w:szCs w:val="24"/>
        </w:rPr>
        <w:t>, zakończenie realizacji projektu.</w:t>
      </w:r>
    </w:p>
    <w:p w:rsidR="00902F48" w:rsidRPr="009C6847" w:rsidRDefault="00902F48" w:rsidP="009C6847">
      <w:pPr>
        <w:jc w:val="both"/>
        <w:rPr>
          <w:rFonts w:cs="Calibri"/>
          <w:sz w:val="24"/>
          <w:szCs w:val="24"/>
        </w:rPr>
      </w:pPr>
    </w:p>
    <w:p w:rsidR="009C6847" w:rsidRPr="00536385" w:rsidRDefault="009C6847" w:rsidP="00536385">
      <w:pPr>
        <w:pStyle w:val="Nagwek2"/>
        <w:rPr>
          <w:sz w:val="24"/>
        </w:rPr>
      </w:pPr>
      <w:r w:rsidRPr="00536385">
        <w:t xml:space="preserve">Czy są Państwo zainteresowani </w:t>
      </w:r>
      <w:proofErr w:type="spellStart"/>
      <w:r w:rsidRPr="00536385">
        <w:t>debriefingiem</w:t>
      </w:r>
      <w:proofErr w:type="spellEnd"/>
      <w:r w:rsidRPr="00536385">
        <w:t xml:space="preserve">? </w:t>
      </w:r>
    </w:p>
    <w:p w:rsidR="009C6847" w:rsidRPr="00902F48" w:rsidRDefault="003268DD" w:rsidP="00902F48">
      <w:pPr>
        <w:spacing w:line="240" w:lineRule="auto"/>
        <w:jc w:val="both"/>
        <w:rPr>
          <w:rFonts w:cs="Calibri"/>
          <w:color w:val="7F7F7F" w:themeColor="text1" w:themeTint="80"/>
          <w:sz w:val="16"/>
          <w:szCs w:val="24"/>
        </w:rPr>
      </w:pPr>
      <w:r w:rsidRPr="003268DD">
        <w:rPr>
          <w:rFonts w:cs="Calibri"/>
          <w:color w:val="7F7F7F"/>
          <w:sz w:val="16"/>
          <w:szCs w:val="24"/>
        </w:rPr>
        <w:t xml:space="preserve">Czy są Państwo zainteresowani </w:t>
      </w:r>
      <w:proofErr w:type="spellStart"/>
      <w:r w:rsidRPr="003268DD">
        <w:rPr>
          <w:rFonts w:cs="Calibri"/>
          <w:color w:val="7F7F7F"/>
          <w:sz w:val="16"/>
          <w:szCs w:val="24"/>
        </w:rPr>
        <w:t>debriefingiem</w:t>
      </w:r>
      <w:proofErr w:type="spellEnd"/>
      <w:r w:rsidRPr="003268DD">
        <w:rPr>
          <w:rFonts w:cs="Calibri"/>
          <w:color w:val="7F7F7F"/>
          <w:sz w:val="16"/>
          <w:szCs w:val="24"/>
        </w:rPr>
        <w:t xml:space="preserve">? </w:t>
      </w:r>
      <w:r w:rsidRPr="003268DD">
        <w:rPr>
          <w:rFonts w:cs="Calibri"/>
          <w:color w:val="7F7F7F" w:themeColor="text1" w:themeTint="80"/>
          <w:sz w:val="16"/>
          <w:szCs w:val="24"/>
        </w:rPr>
        <w:t>D</w:t>
      </w:r>
      <w:r w:rsidR="009C6847" w:rsidRPr="003268DD">
        <w:rPr>
          <w:rFonts w:cs="Calibri"/>
          <w:color w:val="7F7F7F" w:themeColor="text1" w:themeTint="80"/>
          <w:sz w:val="16"/>
          <w:szCs w:val="24"/>
        </w:rPr>
        <w:t xml:space="preserve">odatkowym spotkaniem doprecyzowującym założenia </w:t>
      </w:r>
      <w:proofErr w:type="spellStart"/>
      <w:r w:rsidR="009C6847" w:rsidRPr="003268DD">
        <w:rPr>
          <w:rFonts w:cs="Calibri"/>
          <w:color w:val="7F7F7F" w:themeColor="text1" w:themeTint="80"/>
          <w:sz w:val="16"/>
          <w:szCs w:val="24"/>
        </w:rPr>
        <w:t>briefu</w:t>
      </w:r>
      <w:proofErr w:type="spellEnd"/>
      <w:r w:rsidR="009C6847" w:rsidRPr="003268DD">
        <w:rPr>
          <w:rFonts w:cs="Calibri"/>
          <w:color w:val="7F7F7F" w:themeColor="text1" w:themeTint="80"/>
          <w:sz w:val="16"/>
          <w:szCs w:val="24"/>
        </w:rPr>
        <w:t>, przed otrzy</w:t>
      </w:r>
      <w:r w:rsidRPr="003268DD">
        <w:rPr>
          <w:rFonts w:cs="Calibri"/>
          <w:color w:val="7F7F7F" w:themeColor="text1" w:themeTint="80"/>
          <w:sz w:val="16"/>
          <w:szCs w:val="24"/>
        </w:rPr>
        <w:t>maniem od nas konkretnej oferty.</w:t>
      </w:r>
    </w:p>
    <w:p w:rsidR="00B00EC8" w:rsidRPr="00A80DDF" w:rsidRDefault="00B00EC8" w:rsidP="00B00EC8">
      <w:pPr>
        <w:jc w:val="both"/>
        <w:rPr>
          <w:rFonts w:cs="Calibri"/>
          <w:sz w:val="24"/>
          <w:szCs w:val="24"/>
        </w:rPr>
      </w:pPr>
    </w:p>
    <w:sectPr w:rsidR="00B00EC8" w:rsidRPr="00A80DDF" w:rsidSect="007F14E1">
      <w:headerReference w:type="default" r:id="rId7"/>
      <w:footerReference w:type="default" r:id="rId8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E84" w:rsidRDefault="00154E84" w:rsidP="00CA56D2">
      <w:pPr>
        <w:spacing w:after="0" w:line="240" w:lineRule="auto"/>
      </w:pPr>
      <w:r>
        <w:separator/>
      </w:r>
    </w:p>
  </w:endnote>
  <w:endnote w:type="continuationSeparator" w:id="0">
    <w:p w:rsidR="00154E84" w:rsidRDefault="00154E84" w:rsidP="00CA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63" w:rsidRDefault="00BC51B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-922655</wp:posOffset>
          </wp:positionH>
          <wp:positionV relativeFrom="paragraph">
            <wp:posOffset>-588010</wp:posOffset>
          </wp:positionV>
          <wp:extent cx="7629525" cy="1136650"/>
          <wp:effectExtent l="0" t="0" r="9525" b="635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136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E84" w:rsidRDefault="00154E84" w:rsidP="00CA56D2">
      <w:pPr>
        <w:spacing w:after="0" w:line="240" w:lineRule="auto"/>
      </w:pPr>
      <w:r>
        <w:separator/>
      </w:r>
    </w:p>
  </w:footnote>
  <w:footnote w:type="continuationSeparator" w:id="0">
    <w:p w:rsidR="00154E84" w:rsidRDefault="00154E84" w:rsidP="00CA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63" w:rsidRDefault="00BC51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-497205</wp:posOffset>
          </wp:positionV>
          <wp:extent cx="7572375" cy="1153160"/>
          <wp:effectExtent l="0" t="0" r="9525" b="889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53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20050E26"/>
    <w:multiLevelType w:val="hybridMultilevel"/>
    <w:tmpl w:val="5DBA41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A0E22"/>
    <w:multiLevelType w:val="hybridMultilevel"/>
    <w:tmpl w:val="CD501C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A3E24CD"/>
    <w:multiLevelType w:val="hybridMultilevel"/>
    <w:tmpl w:val="1AD4B6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CEB44D6"/>
    <w:multiLevelType w:val="hybridMultilevel"/>
    <w:tmpl w:val="F4EEF9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8C2148"/>
    <w:multiLevelType w:val="hybridMultilevel"/>
    <w:tmpl w:val="11EE1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43933"/>
    <w:multiLevelType w:val="hybridMultilevel"/>
    <w:tmpl w:val="0972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8F7283"/>
    <w:multiLevelType w:val="hybridMultilevel"/>
    <w:tmpl w:val="C6DA5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96DF5"/>
    <w:multiLevelType w:val="hybridMultilevel"/>
    <w:tmpl w:val="63842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93DA8"/>
    <w:multiLevelType w:val="hybridMultilevel"/>
    <w:tmpl w:val="FFC84F70"/>
    <w:lvl w:ilvl="0" w:tplc="E16ED50C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741FB"/>
    <w:multiLevelType w:val="hybridMultilevel"/>
    <w:tmpl w:val="F0408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31"/>
  </w:num>
  <w:num w:numId="4">
    <w:abstractNumId w:val="24"/>
  </w:num>
  <w:num w:numId="5">
    <w:abstractNumId w:val="25"/>
  </w:num>
  <w:num w:numId="6">
    <w:abstractNumId w:val="2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19"/>
  </w:num>
  <w:num w:numId="27">
    <w:abstractNumId w:val="20"/>
  </w:num>
  <w:num w:numId="28">
    <w:abstractNumId w:val="21"/>
  </w:num>
  <w:num w:numId="29">
    <w:abstractNumId w:val="22"/>
  </w:num>
  <w:num w:numId="30">
    <w:abstractNumId w:val="29"/>
  </w:num>
  <w:num w:numId="31">
    <w:abstractNumId w:val="2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D2"/>
    <w:rsid w:val="000B4436"/>
    <w:rsid w:val="00115CFA"/>
    <w:rsid w:val="00154E84"/>
    <w:rsid w:val="0025119D"/>
    <w:rsid w:val="003268DD"/>
    <w:rsid w:val="00473B1A"/>
    <w:rsid w:val="00503980"/>
    <w:rsid w:val="00517547"/>
    <w:rsid w:val="00536385"/>
    <w:rsid w:val="00565696"/>
    <w:rsid w:val="005D71F0"/>
    <w:rsid w:val="0061668F"/>
    <w:rsid w:val="007F14E1"/>
    <w:rsid w:val="00902F48"/>
    <w:rsid w:val="00941A76"/>
    <w:rsid w:val="0095381E"/>
    <w:rsid w:val="00966163"/>
    <w:rsid w:val="009C6847"/>
    <w:rsid w:val="00A16581"/>
    <w:rsid w:val="00A80DDF"/>
    <w:rsid w:val="00A83F35"/>
    <w:rsid w:val="00B00EC8"/>
    <w:rsid w:val="00B0337D"/>
    <w:rsid w:val="00B7559A"/>
    <w:rsid w:val="00BC2B5E"/>
    <w:rsid w:val="00BC51B9"/>
    <w:rsid w:val="00BE1F85"/>
    <w:rsid w:val="00C777AE"/>
    <w:rsid w:val="00C93B46"/>
    <w:rsid w:val="00CA56D2"/>
    <w:rsid w:val="00CC7646"/>
    <w:rsid w:val="00D10D87"/>
    <w:rsid w:val="00D31F85"/>
    <w:rsid w:val="00D53A1B"/>
    <w:rsid w:val="00D86EF2"/>
    <w:rsid w:val="00D9419F"/>
    <w:rsid w:val="00DD0421"/>
    <w:rsid w:val="00DF4BC4"/>
    <w:rsid w:val="00E71DE3"/>
    <w:rsid w:val="00EA6696"/>
    <w:rsid w:val="00F63E9A"/>
    <w:rsid w:val="00FE3F9D"/>
    <w:rsid w:val="00FE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1EF8AC"/>
  <w15:docId w15:val="{91337DF5-B24F-4CE2-851A-7EB3D41A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C93B46"/>
    <w:pPr>
      <w:spacing w:after="200" w:line="276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536385"/>
    <w:pPr>
      <w:spacing w:before="1080"/>
      <w:jc w:val="center"/>
      <w:outlineLvl w:val="0"/>
    </w:pPr>
    <w:rPr>
      <w:rFonts w:cs="Calibri"/>
      <w:b/>
      <w:color w:val="404040" w:themeColor="text1" w:themeTint="BF"/>
      <w:sz w:val="36"/>
      <w:szCs w:val="24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536385"/>
    <w:pPr>
      <w:numPr>
        <w:numId w:val="32"/>
      </w:numPr>
      <w:spacing w:before="1200"/>
      <w:ind w:left="714" w:hanging="357"/>
      <w:jc w:val="both"/>
      <w:outlineLvl w:val="1"/>
    </w:pPr>
    <w:rPr>
      <w:rFonts w:cs="Calibri"/>
      <w:b/>
      <w:color w:val="404040" w:themeColor="text1" w:themeTint="BF"/>
      <w:szCs w:val="24"/>
    </w:rPr>
  </w:style>
  <w:style w:type="paragraph" w:styleId="Nagwek3">
    <w:name w:val="heading 3"/>
    <w:basedOn w:val="Nagwek"/>
    <w:next w:val="Tekstpodstawowy"/>
    <w:link w:val="Nagwek3Znak"/>
    <w:uiPriority w:val="99"/>
    <w:qFormat/>
    <w:rsid w:val="00FE3F9D"/>
    <w:pPr>
      <w:keepNext/>
      <w:widowControl w:val="0"/>
      <w:numPr>
        <w:ilvl w:val="2"/>
        <w:numId w:val="1"/>
      </w:numPr>
      <w:tabs>
        <w:tab w:val="clear" w:pos="4536"/>
        <w:tab w:val="clear" w:pos="9072"/>
      </w:tabs>
      <w:suppressAutoHyphens/>
      <w:spacing w:before="240" w:after="120" w:line="360" w:lineRule="auto"/>
      <w:ind w:left="737"/>
      <w:outlineLvl w:val="2"/>
    </w:pPr>
    <w:rPr>
      <w:rFonts w:ascii="Arial" w:eastAsia="SimSun" w:hAnsi="Arial" w:cs="Mangal"/>
      <w:bCs/>
      <w:i/>
      <w:color w:val="B80047"/>
      <w:kern w:val="1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6385"/>
    <w:rPr>
      <w:rFonts w:cs="Calibri"/>
      <w:b/>
      <w:color w:val="404040" w:themeColor="text1" w:themeTint="BF"/>
      <w:sz w:val="36"/>
      <w:szCs w:val="24"/>
      <w:lang w:val="pl-PL"/>
    </w:rPr>
  </w:style>
  <w:style w:type="character" w:customStyle="1" w:styleId="Nagwek2Znak">
    <w:name w:val="Nagłówek 2 Znak"/>
    <w:link w:val="Nagwek2"/>
    <w:uiPriority w:val="99"/>
    <w:locked/>
    <w:rsid w:val="00536385"/>
    <w:rPr>
      <w:rFonts w:cs="Calibri"/>
      <w:b/>
      <w:color w:val="404040" w:themeColor="text1" w:themeTint="BF"/>
      <w:sz w:val="22"/>
      <w:szCs w:val="24"/>
      <w:lang w:val="pl-PL"/>
    </w:rPr>
  </w:style>
  <w:style w:type="character" w:customStyle="1" w:styleId="Nagwek3Znak">
    <w:name w:val="Nagłówek 3 Znak"/>
    <w:link w:val="Nagwek3"/>
    <w:uiPriority w:val="99"/>
    <w:locked/>
    <w:rsid w:val="00FE3F9D"/>
    <w:rPr>
      <w:rFonts w:ascii="Arial" w:eastAsia="SimSun" w:hAnsi="Arial" w:cs="Mangal"/>
      <w:bCs/>
      <w:i/>
      <w:color w:val="B80047"/>
      <w:kern w:val="1"/>
      <w:sz w:val="28"/>
      <w:szCs w:val="28"/>
      <w:lang w:eastAsia="hi-IN" w:bidi="hi-IN"/>
    </w:rPr>
  </w:style>
  <w:style w:type="paragraph" w:styleId="Nagwek">
    <w:name w:val="header"/>
    <w:basedOn w:val="Normalny"/>
    <w:link w:val="NagwekZnak"/>
    <w:uiPriority w:val="99"/>
    <w:rsid w:val="00CA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A56D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A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A56D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A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A56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73B1A"/>
    <w:pPr>
      <w:ind w:left="720"/>
      <w:contextualSpacing/>
    </w:pPr>
  </w:style>
  <w:style w:type="character" w:styleId="Hipercze">
    <w:name w:val="Hyperlink"/>
    <w:uiPriority w:val="99"/>
    <w:rsid w:val="00C93B4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E3F9D"/>
    <w:pPr>
      <w:widowControl w:val="0"/>
      <w:suppressAutoHyphens/>
      <w:spacing w:after="120" w:line="360" w:lineRule="auto"/>
      <w:jc w:val="both"/>
    </w:pPr>
    <w:rPr>
      <w:rFonts w:ascii="Arial" w:eastAsia="SimSun" w:hAnsi="Arial" w:cs="Mangal"/>
      <w:color w:val="000000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locked/>
    <w:rsid w:val="00FE3F9D"/>
    <w:rPr>
      <w:rFonts w:ascii="Arial" w:eastAsia="SimSun" w:hAnsi="Arial" w:cs="Mangal"/>
      <w:color w:val="000000"/>
      <w:kern w:val="1"/>
      <w:sz w:val="24"/>
      <w:szCs w:val="24"/>
      <w:lang w:eastAsia="hi-IN" w:bidi="hi-IN"/>
    </w:rPr>
  </w:style>
  <w:style w:type="paragraph" w:customStyle="1" w:styleId="front-tytul">
    <w:name w:val="front-tytul"/>
    <w:basedOn w:val="Normalny"/>
    <w:uiPriority w:val="99"/>
    <w:rsid w:val="00FE3F9D"/>
    <w:pPr>
      <w:widowControl w:val="0"/>
      <w:suppressLineNumbers/>
      <w:suppressAutoHyphens/>
      <w:spacing w:before="7370" w:after="0" w:line="360" w:lineRule="auto"/>
    </w:pPr>
    <w:rPr>
      <w:rFonts w:ascii="Arial" w:eastAsia="SimSun" w:hAnsi="Arial" w:cs="Mangal"/>
      <w:b/>
      <w:color w:val="FFFFFF"/>
      <w:kern w:val="1"/>
      <w:sz w:val="52"/>
      <w:szCs w:val="24"/>
      <w:lang w:eastAsia="hi-IN" w:bidi="hi-IN"/>
    </w:rPr>
  </w:style>
  <w:style w:type="paragraph" w:customStyle="1" w:styleId="front-podtytul">
    <w:name w:val="front-podtytul"/>
    <w:basedOn w:val="front-tytul"/>
    <w:uiPriority w:val="99"/>
    <w:rsid w:val="00FE3F9D"/>
    <w:pPr>
      <w:spacing w:before="0"/>
    </w:pPr>
    <w:rPr>
      <w:b w:val="0"/>
      <w:sz w:val="36"/>
    </w:rPr>
  </w:style>
  <w:style w:type="character" w:styleId="Pogrubienie">
    <w:name w:val="Strong"/>
    <w:uiPriority w:val="22"/>
    <w:qFormat/>
    <w:locked/>
    <w:rsid w:val="00115CFA"/>
    <w:rPr>
      <w:b/>
      <w:bCs/>
    </w:rPr>
  </w:style>
  <w:style w:type="character" w:customStyle="1" w:styleId="apple-converted-space">
    <w:name w:val="apple-converted-space"/>
    <w:rsid w:val="00115CFA"/>
  </w:style>
  <w:style w:type="paragraph" w:styleId="Tytu">
    <w:name w:val="Title"/>
    <w:basedOn w:val="Normalny"/>
    <w:next w:val="Normalny"/>
    <w:link w:val="TytuZnak"/>
    <w:qFormat/>
    <w:locked/>
    <w:rsid w:val="00536385"/>
    <w:pPr>
      <w:spacing w:after="600"/>
      <w:jc w:val="center"/>
    </w:pPr>
    <w:rPr>
      <w:rFonts w:cs="Calibri"/>
      <w:b/>
      <w:color w:val="404040" w:themeColor="text1" w:themeTint="BF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536385"/>
    <w:rPr>
      <w:rFonts w:cs="Calibri"/>
      <w:b/>
      <w:color w:val="404040" w:themeColor="text1" w:themeTint="BF"/>
      <w:sz w:val="32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55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Kadeor Najar Marek</dc:creator>
  <cp:lastModifiedBy>User</cp:lastModifiedBy>
  <cp:revision>4</cp:revision>
  <cp:lastPrinted>2013-04-24T12:08:00Z</cp:lastPrinted>
  <dcterms:created xsi:type="dcterms:W3CDTF">2016-03-30T14:44:00Z</dcterms:created>
  <dcterms:modified xsi:type="dcterms:W3CDTF">2016-03-30T15:11:00Z</dcterms:modified>
</cp:coreProperties>
</file>